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5C78" w:rsidRDefault="004D2655" w:rsidP="00B63B47">
      <w:pPr>
        <w:spacing w:after="0" w:line="240" w:lineRule="auto"/>
        <w:ind w:left="426"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Арбитражный суд Московского округа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right"/>
        <w:rPr>
          <w:rFonts w:ascii="Times New Roman" w:hAnsi="Times New Roman"/>
          <w:sz w:val="24"/>
          <w:szCs w:val="24"/>
        </w:rPr>
      </w:pP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(заявитель):</w:t>
      </w: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3481B">
        <w:rPr>
          <w:rFonts w:ascii="Times New Roman" w:hAnsi="Times New Roman" w:cs="Times New Roman"/>
          <w:sz w:val="24"/>
          <w:szCs w:val="24"/>
        </w:rPr>
        <w:t>«Строительное управление -93»</w:t>
      </w: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>125284 г.Москва, ул. Беговая, д.32, пом.IX, ком.2</w:t>
      </w: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</w:p>
    <w:p w:rsidR="009C7B7C" w:rsidRDefault="009C7B7C" w:rsidP="009C7B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АКИБ</w:t>
      </w:r>
      <w:r w:rsidRPr="0033481B">
        <w:rPr>
          <w:rFonts w:ascii="Times New Roman" w:hAnsi="Times New Roman" w:cs="Times New Roman"/>
          <w:sz w:val="24"/>
          <w:szCs w:val="24"/>
        </w:rPr>
        <w:t xml:space="preserve"> «АКИБАНК» (ПАО)</w:t>
      </w:r>
    </w:p>
    <w:p w:rsidR="009C7B7C" w:rsidRDefault="009C7B7C" w:rsidP="009C7B7C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3481B">
        <w:rPr>
          <w:rFonts w:ascii="Times New Roman" w:hAnsi="Times New Roman" w:cs="Times New Roman"/>
          <w:sz w:val="24"/>
          <w:szCs w:val="24"/>
        </w:rPr>
        <w:t>423818 Республика Татарстан, г. Набережные Челны, проспект Мира, д.88А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right"/>
        <w:rPr>
          <w:rFonts w:ascii="Times New Roman" w:hAnsi="Times New Roman"/>
          <w:sz w:val="24"/>
          <w:szCs w:val="24"/>
        </w:rPr>
      </w:pPr>
    </w:p>
    <w:p w:rsidR="009C7B7C" w:rsidRDefault="00AE5C78" w:rsidP="009C7B7C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</w:t>
      </w:r>
      <w:r w:rsidR="009C7B7C">
        <w:rPr>
          <w:rFonts w:ascii="Times New Roman" w:hAnsi="Times New Roman" w:cs="Times New Roman"/>
          <w:sz w:val="24"/>
          <w:szCs w:val="24"/>
        </w:rPr>
        <w:t xml:space="preserve"> </w:t>
      </w:r>
      <w:r w:rsidR="009C7B7C" w:rsidRPr="0033481B">
        <w:rPr>
          <w:rFonts w:ascii="Times New Roman" w:hAnsi="Times New Roman" w:cs="Times New Roman"/>
          <w:sz w:val="24"/>
          <w:szCs w:val="24"/>
        </w:rPr>
        <w:t>№ А40-210173/17-81-1959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</w:p>
    <w:p w:rsidR="00AE5C78" w:rsidRDefault="00B63B47" w:rsidP="00B63B47">
      <w:pPr>
        <w:pStyle w:val="ConsPlusNormal"/>
        <w:spacing w:line="240" w:lineRule="auto"/>
        <w:ind w:left="426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Ходатайство об ознакомлении с материалами дела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</w:p>
    <w:p w:rsidR="00B63B47" w:rsidRDefault="00B63B47" w:rsidP="00B63B47">
      <w:pPr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3502">
        <w:rPr>
          <w:rFonts w:ascii="Times New Roman" w:hAnsi="Times New Roman" w:cs="Times New Roman"/>
          <w:sz w:val="24"/>
          <w:szCs w:val="24"/>
        </w:rPr>
        <w:t xml:space="preserve"> </w:t>
      </w:r>
      <w:r w:rsidR="004D2655">
        <w:rPr>
          <w:rFonts w:ascii="Times New Roman" w:hAnsi="Times New Roman" w:cs="Times New Roman"/>
          <w:sz w:val="24"/>
          <w:szCs w:val="24"/>
        </w:rPr>
        <w:t>Арбитражном суде Московского округа</w:t>
      </w:r>
      <w:r w:rsidRPr="00F53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4D2655">
        <w:rPr>
          <w:rFonts w:ascii="Times New Roman" w:hAnsi="Times New Roman" w:cs="Times New Roman"/>
          <w:sz w:val="24"/>
          <w:szCs w:val="24"/>
        </w:rPr>
        <w:t>кассационная</w:t>
      </w:r>
      <w:r>
        <w:rPr>
          <w:rFonts w:ascii="Times New Roman" w:hAnsi="Times New Roman" w:cs="Times New Roman"/>
          <w:sz w:val="24"/>
          <w:szCs w:val="24"/>
        </w:rPr>
        <w:t xml:space="preserve"> жалоба</w:t>
      </w:r>
      <w:r w:rsidR="004D2655">
        <w:rPr>
          <w:rFonts w:ascii="Times New Roman" w:hAnsi="Times New Roman" w:cs="Times New Roman"/>
          <w:sz w:val="24"/>
          <w:szCs w:val="24"/>
        </w:rPr>
        <w:t xml:space="preserve"> АКБ</w:t>
      </w:r>
      <w:r w:rsidR="00170BAE">
        <w:rPr>
          <w:rFonts w:ascii="Times New Roman" w:hAnsi="Times New Roman" w:cs="Times New Roman"/>
          <w:sz w:val="24"/>
          <w:szCs w:val="24"/>
        </w:rPr>
        <w:t xml:space="preserve"> </w:t>
      </w:r>
      <w:r w:rsidR="009C7B7C" w:rsidRPr="009C7B7C">
        <w:rPr>
          <w:rFonts w:ascii="Times New Roman" w:hAnsi="Times New Roman" w:cs="Times New Roman"/>
          <w:sz w:val="24"/>
          <w:szCs w:val="24"/>
        </w:rPr>
        <w:t>«АКИБАНК» (ПАО)</w:t>
      </w:r>
      <w:r w:rsidR="009C7B7C">
        <w:rPr>
          <w:rFonts w:ascii="Times New Roman" w:hAnsi="Times New Roman" w:cs="Times New Roman"/>
          <w:sz w:val="24"/>
          <w:szCs w:val="24"/>
        </w:rPr>
        <w:t xml:space="preserve"> на решение Арбитражного суда г. Москвы от 22.12.2017 г.</w:t>
      </w:r>
      <w:r w:rsidR="004D2655">
        <w:rPr>
          <w:rFonts w:ascii="Times New Roman" w:hAnsi="Times New Roman" w:cs="Times New Roman"/>
          <w:sz w:val="24"/>
          <w:szCs w:val="24"/>
        </w:rPr>
        <w:t xml:space="preserve"> и постановление Девятого арбитражного апелляционного суда</w:t>
      </w:r>
      <w:r>
        <w:rPr>
          <w:rFonts w:ascii="Times New Roman" w:hAnsi="Times New Roman" w:cs="Times New Roman"/>
          <w:sz w:val="24"/>
          <w:szCs w:val="24"/>
        </w:rPr>
        <w:t xml:space="preserve"> по делу № </w:t>
      </w:r>
      <w:r w:rsidR="009C7B7C" w:rsidRPr="009C7B7C">
        <w:rPr>
          <w:rFonts w:ascii="Times New Roman" w:hAnsi="Times New Roman" w:cs="Times New Roman"/>
          <w:sz w:val="24"/>
          <w:szCs w:val="24"/>
        </w:rPr>
        <w:t>А40-210173/17-81-1959</w:t>
      </w:r>
      <w:r w:rsidR="009C7B7C">
        <w:rPr>
          <w:rFonts w:ascii="Times New Roman" w:hAnsi="Times New Roman" w:cs="Times New Roman"/>
          <w:sz w:val="24"/>
          <w:szCs w:val="24"/>
        </w:rPr>
        <w:t>.</w:t>
      </w:r>
    </w:p>
    <w:p w:rsidR="00B63B47" w:rsidRDefault="00B63B47" w:rsidP="00B63B47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C78" w:rsidRDefault="00B63B47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41 Арбитражного процессуального кодекса Российской Федерации, </w:t>
      </w:r>
      <w:r w:rsidR="0014559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просит</w:t>
      </w:r>
      <w:r w:rsidR="0014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ему и/или его представителю возможность ознакомления с материалами дела № </w:t>
      </w:r>
      <w:r w:rsidR="009C7B7C" w:rsidRPr="009C7B7C">
        <w:rPr>
          <w:rFonts w:ascii="Times New Roman" w:hAnsi="Times New Roman" w:cs="Times New Roman"/>
          <w:sz w:val="24"/>
          <w:szCs w:val="24"/>
        </w:rPr>
        <w:t>А40-210173/17-81-1959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B47" w:rsidRDefault="00B63B47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3B47" w:rsidRDefault="00B63B47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</w:p>
    <w:p w:rsidR="00AE5C78" w:rsidRPr="001D2911" w:rsidRDefault="00147A0F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i/>
          <w:sz w:val="24"/>
          <w:szCs w:val="24"/>
        </w:rPr>
      </w:pPr>
      <w:r w:rsidRPr="001D2911">
        <w:rPr>
          <w:rFonts w:ascii="Times New Roman" w:hAnsi="Times New Roman"/>
          <w:i/>
          <w:sz w:val="24"/>
          <w:szCs w:val="24"/>
        </w:rPr>
        <w:t>Приложение:</w:t>
      </w:r>
    </w:p>
    <w:p w:rsidR="00147A0F" w:rsidRPr="001D2911" w:rsidRDefault="00147A0F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i/>
          <w:sz w:val="24"/>
          <w:szCs w:val="24"/>
        </w:rPr>
      </w:pPr>
      <w:r w:rsidRPr="001D2911">
        <w:rPr>
          <w:rFonts w:ascii="Times New Roman" w:hAnsi="Times New Roman"/>
          <w:i/>
          <w:sz w:val="24"/>
          <w:szCs w:val="24"/>
        </w:rPr>
        <w:t xml:space="preserve">копия доверенности на представителя. 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</w:p>
    <w:p w:rsidR="00147A0F" w:rsidRDefault="00147A0F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</w:t>
      </w:r>
    </w:p>
    <w:p w:rsidR="00AE5C78" w:rsidRDefault="009C7B7C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 w:rsidRPr="009C7B7C">
        <w:rPr>
          <w:rFonts w:ascii="Times New Roman" w:hAnsi="Times New Roman"/>
          <w:sz w:val="24"/>
          <w:szCs w:val="24"/>
        </w:rPr>
        <w:t>ООО «Строительное управление -93»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F0713">
        <w:rPr>
          <w:rFonts w:ascii="Times New Roman" w:hAnsi="Times New Roman"/>
          <w:sz w:val="24"/>
          <w:szCs w:val="24"/>
        </w:rPr>
        <w:t>_________________ Д.В. Суханов</w:t>
      </w:r>
    </w:p>
    <w:p w:rsidR="00AE5C78" w:rsidRDefault="00AE5C78" w:rsidP="00B63B47">
      <w:pPr>
        <w:pStyle w:val="ConsPlusNormal"/>
        <w:spacing w:line="24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</w:p>
    <w:sectPr w:rsidR="00AE5C78" w:rsidSect="00B63B47">
      <w:footerReference w:type="default" r:id="rId7"/>
      <w:pgSz w:w="11906" w:h="16838"/>
      <w:pgMar w:top="567" w:right="1133" w:bottom="709" w:left="993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3D" w:rsidRDefault="00D65A3D" w:rsidP="00147A0F">
      <w:pPr>
        <w:spacing w:after="0" w:line="240" w:lineRule="auto"/>
      </w:pPr>
      <w:r>
        <w:separator/>
      </w:r>
    </w:p>
  </w:endnote>
  <w:endnote w:type="continuationSeparator" w:id="0">
    <w:p w:rsidR="00D65A3D" w:rsidRDefault="00D65A3D" w:rsidP="0014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A0F" w:rsidRPr="00147A0F" w:rsidRDefault="00D70D78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147A0F">
      <w:rPr>
        <w:rFonts w:ascii="Times New Roman" w:hAnsi="Times New Roman" w:cs="Times New Roman"/>
        <w:sz w:val="20"/>
        <w:szCs w:val="20"/>
      </w:rPr>
      <w:fldChar w:fldCharType="begin"/>
    </w:r>
    <w:r w:rsidR="00147A0F" w:rsidRPr="00147A0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47A0F">
      <w:rPr>
        <w:rFonts w:ascii="Times New Roman" w:hAnsi="Times New Roman" w:cs="Times New Roman"/>
        <w:sz w:val="20"/>
        <w:szCs w:val="20"/>
      </w:rPr>
      <w:fldChar w:fldCharType="separate"/>
    </w:r>
    <w:r w:rsidR="004D2655">
      <w:rPr>
        <w:rFonts w:ascii="Times New Roman" w:hAnsi="Times New Roman" w:cs="Times New Roman"/>
        <w:noProof/>
        <w:sz w:val="20"/>
        <w:szCs w:val="20"/>
      </w:rPr>
      <w:t>1</w:t>
    </w:r>
    <w:r w:rsidRPr="00147A0F">
      <w:rPr>
        <w:rFonts w:ascii="Times New Roman" w:hAnsi="Times New Roman" w:cs="Times New Roman"/>
        <w:sz w:val="20"/>
        <w:szCs w:val="20"/>
      </w:rPr>
      <w:fldChar w:fldCharType="end"/>
    </w:r>
  </w:p>
  <w:p w:rsidR="00147A0F" w:rsidRDefault="00147A0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3D" w:rsidRDefault="00D65A3D" w:rsidP="00147A0F">
      <w:pPr>
        <w:spacing w:after="0" w:line="240" w:lineRule="auto"/>
      </w:pPr>
      <w:r>
        <w:separator/>
      </w:r>
    </w:p>
  </w:footnote>
  <w:footnote w:type="continuationSeparator" w:id="0">
    <w:p w:rsidR="00D65A3D" w:rsidRDefault="00D65A3D" w:rsidP="0014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8"/>
    <w:rsid w:val="00014F3D"/>
    <w:rsid w:val="000932D7"/>
    <w:rsid w:val="00110981"/>
    <w:rsid w:val="00114CF3"/>
    <w:rsid w:val="0014559C"/>
    <w:rsid w:val="00147A0F"/>
    <w:rsid w:val="00170BAE"/>
    <w:rsid w:val="001C415C"/>
    <w:rsid w:val="001C5A84"/>
    <w:rsid w:val="001D0797"/>
    <w:rsid w:val="001D2911"/>
    <w:rsid w:val="001D77BA"/>
    <w:rsid w:val="001E7A93"/>
    <w:rsid w:val="00203E82"/>
    <w:rsid w:val="00217256"/>
    <w:rsid w:val="002872B7"/>
    <w:rsid w:val="002B67E7"/>
    <w:rsid w:val="002D5C43"/>
    <w:rsid w:val="002D6322"/>
    <w:rsid w:val="00321961"/>
    <w:rsid w:val="003738DF"/>
    <w:rsid w:val="003C326E"/>
    <w:rsid w:val="003D0678"/>
    <w:rsid w:val="00435D0D"/>
    <w:rsid w:val="00436D9D"/>
    <w:rsid w:val="0047537B"/>
    <w:rsid w:val="004D2655"/>
    <w:rsid w:val="00551525"/>
    <w:rsid w:val="005516BC"/>
    <w:rsid w:val="0058156A"/>
    <w:rsid w:val="005C5373"/>
    <w:rsid w:val="005D55EC"/>
    <w:rsid w:val="00631A48"/>
    <w:rsid w:val="006C6386"/>
    <w:rsid w:val="00737AA8"/>
    <w:rsid w:val="00787EA4"/>
    <w:rsid w:val="00797268"/>
    <w:rsid w:val="007E40E7"/>
    <w:rsid w:val="007F3155"/>
    <w:rsid w:val="007F6AEE"/>
    <w:rsid w:val="00800180"/>
    <w:rsid w:val="0082145B"/>
    <w:rsid w:val="00855108"/>
    <w:rsid w:val="00861316"/>
    <w:rsid w:val="008D0A44"/>
    <w:rsid w:val="00952606"/>
    <w:rsid w:val="009C7B7C"/>
    <w:rsid w:val="00A919DF"/>
    <w:rsid w:val="00A95CD2"/>
    <w:rsid w:val="00AE2849"/>
    <w:rsid w:val="00AE2BA8"/>
    <w:rsid w:val="00AE5C78"/>
    <w:rsid w:val="00B63B47"/>
    <w:rsid w:val="00BD31B6"/>
    <w:rsid w:val="00C607CC"/>
    <w:rsid w:val="00C8253E"/>
    <w:rsid w:val="00CB6320"/>
    <w:rsid w:val="00CF0971"/>
    <w:rsid w:val="00D153AB"/>
    <w:rsid w:val="00D473AF"/>
    <w:rsid w:val="00D65A3D"/>
    <w:rsid w:val="00D70D78"/>
    <w:rsid w:val="00DB7D64"/>
    <w:rsid w:val="00DF0713"/>
    <w:rsid w:val="00DF5BA8"/>
    <w:rsid w:val="00E07901"/>
    <w:rsid w:val="00E1499A"/>
    <w:rsid w:val="00E2333F"/>
    <w:rsid w:val="00E412CE"/>
    <w:rsid w:val="00E522EB"/>
    <w:rsid w:val="00E711A4"/>
    <w:rsid w:val="00F55583"/>
    <w:rsid w:val="00F70393"/>
    <w:rsid w:val="00FB528C"/>
    <w:rsid w:val="00FC25F9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3AEFC5-A2BF-489C-8C43-4A76CCB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45B"/>
    <w:pPr>
      <w:suppressAutoHyphens/>
      <w:spacing w:after="200" w:line="276" w:lineRule="auto"/>
    </w:pPr>
    <w:rPr>
      <w:rFonts w:ascii="Calibri" w:eastAsia="Arial Unicode MS" w:hAnsi="Calibri" w:cs="font3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145B"/>
    <w:rPr>
      <w:rFonts w:ascii="Symbol" w:hAnsi="Symbol" w:cs="OpenSymbol"/>
      <w:sz w:val="26"/>
      <w:szCs w:val="26"/>
    </w:rPr>
  </w:style>
  <w:style w:type="character" w:customStyle="1" w:styleId="WW8Num2z0">
    <w:name w:val="WW8Num2z0"/>
    <w:rsid w:val="0082145B"/>
  </w:style>
  <w:style w:type="character" w:customStyle="1" w:styleId="WW8Num3z0">
    <w:name w:val="WW8Num3z0"/>
    <w:rsid w:val="0082145B"/>
    <w:rPr>
      <w:rFonts w:hint="default"/>
    </w:rPr>
  </w:style>
  <w:style w:type="character" w:customStyle="1" w:styleId="WW8Num4z0">
    <w:name w:val="WW8Num4z0"/>
    <w:rsid w:val="0082145B"/>
    <w:rPr>
      <w:rFonts w:hint="default"/>
    </w:rPr>
  </w:style>
  <w:style w:type="character" w:customStyle="1" w:styleId="WW8Num4z1">
    <w:name w:val="WW8Num4z1"/>
    <w:rsid w:val="0082145B"/>
  </w:style>
  <w:style w:type="character" w:customStyle="1" w:styleId="WW8Num4z2">
    <w:name w:val="WW8Num4z2"/>
    <w:rsid w:val="0082145B"/>
  </w:style>
  <w:style w:type="character" w:customStyle="1" w:styleId="WW8Num4z3">
    <w:name w:val="WW8Num4z3"/>
    <w:rsid w:val="0082145B"/>
  </w:style>
  <w:style w:type="character" w:customStyle="1" w:styleId="WW8Num4z4">
    <w:name w:val="WW8Num4z4"/>
    <w:rsid w:val="0082145B"/>
  </w:style>
  <w:style w:type="character" w:customStyle="1" w:styleId="WW8Num4z5">
    <w:name w:val="WW8Num4z5"/>
    <w:rsid w:val="0082145B"/>
  </w:style>
  <w:style w:type="character" w:customStyle="1" w:styleId="WW8Num4z6">
    <w:name w:val="WW8Num4z6"/>
    <w:rsid w:val="0082145B"/>
  </w:style>
  <w:style w:type="character" w:customStyle="1" w:styleId="WW8Num4z7">
    <w:name w:val="WW8Num4z7"/>
    <w:rsid w:val="0082145B"/>
  </w:style>
  <w:style w:type="character" w:customStyle="1" w:styleId="WW8Num4z8">
    <w:name w:val="WW8Num4z8"/>
    <w:rsid w:val="0082145B"/>
  </w:style>
  <w:style w:type="character" w:customStyle="1" w:styleId="WW8Num2z1">
    <w:name w:val="WW8Num2z1"/>
    <w:rsid w:val="0082145B"/>
  </w:style>
  <w:style w:type="character" w:customStyle="1" w:styleId="WW8Num2z2">
    <w:name w:val="WW8Num2z2"/>
    <w:rsid w:val="0082145B"/>
  </w:style>
  <w:style w:type="character" w:customStyle="1" w:styleId="WW8Num2z3">
    <w:name w:val="WW8Num2z3"/>
    <w:rsid w:val="0082145B"/>
  </w:style>
  <w:style w:type="character" w:customStyle="1" w:styleId="WW8Num2z4">
    <w:name w:val="WW8Num2z4"/>
    <w:rsid w:val="0082145B"/>
  </w:style>
  <w:style w:type="character" w:customStyle="1" w:styleId="WW8Num2z5">
    <w:name w:val="WW8Num2z5"/>
    <w:rsid w:val="0082145B"/>
  </w:style>
  <w:style w:type="character" w:customStyle="1" w:styleId="WW8Num2z6">
    <w:name w:val="WW8Num2z6"/>
    <w:rsid w:val="0082145B"/>
  </w:style>
  <w:style w:type="character" w:customStyle="1" w:styleId="WW8Num2z7">
    <w:name w:val="WW8Num2z7"/>
    <w:rsid w:val="0082145B"/>
  </w:style>
  <w:style w:type="character" w:customStyle="1" w:styleId="WW8Num2z8">
    <w:name w:val="WW8Num2z8"/>
    <w:rsid w:val="0082145B"/>
  </w:style>
  <w:style w:type="character" w:customStyle="1" w:styleId="WW8Num3z1">
    <w:name w:val="WW8Num3z1"/>
    <w:rsid w:val="0082145B"/>
  </w:style>
  <w:style w:type="character" w:customStyle="1" w:styleId="WW8Num3z2">
    <w:name w:val="WW8Num3z2"/>
    <w:rsid w:val="0082145B"/>
  </w:style>
  <w:style w:type="character" w:customStyle="1" w:styleId="WW8Num3z3">
    <w:name w:val="WW8Num3z3"/>
    <w:rsid w:val="0082145B"/>
  </w:style>
  <w:style w:type="character" w:customStyle="1" w:styleId="WW8Num3z4">
    <w:name w:val="WW8Num3z4"/>
    <w:rsid w:val="0082145B"/>
  </w:style>
  <w:style w:type="character" w:customStyle="1" w:styleId="WW8Num3z5">
    <w:name w:val="WW8Num3z5"/>
    <w:rsid w:val="0082145B"/>
  </w:style>
  <w:style w:type="character" w:customStyle="1" w:styleId="WW8Num3z6">
    <w:name w:val="WW8Num3z6"/>
    <w:rsid w:val="0082145B"/>
  </w:style>
  <w:style w:type="character" w:customStyle="1" w:styleId="WW8Num3z7">
    <w:name w:val="WW8Num3z7"/>
    <w:rsid w:val="0082145B"/>
  </w:style>
  <w:style w:type="character" w:customStyle="1" w:styleId="WW8Num3z8">
    <w:name w:val="WW8Num3z8"/>
    <w:rsid w:val="0082145B"/>
  </w:style>
  <w:style w:type="character" w:customStyle="1" w:styleId="WW8Num5z0">
    <w:name w:val="WW8Num5z0"/>
    <w:rsid w:val="0082145B"/>
    <w:rPr>
      <w:rFonts w:hint="default"/>
    </w:rPr>
  </w:style>
  <w:style w:type="character" w:customStyle="1" w:styleId="WW8Num5z1">
    <w:name w:val="WW8Num5z1"/>
    <w:rsid w:val="0082145B"/>
  </w:style>
  <w:style w:type="character" w:customStyle="1" w:styleId="WW8Num5z2">
    <w:name w:val="WW8Num5z2"/>
    <w:rsid w:val="0082145B"/>
  </w:style>
  <w:style w:type="character" w:customStyle="1" w:styleId="WW8Num5z3">
    <w:name w:val="WW8Num5z3"/>
    <w:rsid w:val="0082145B"/>
  </w:style>
  <w:style w:type="character" w:customStyle="1" w:styleId="WW8Num5z4">
    <w:name w:val="WW8Num5z4"/>
    <w:rsid w:val="0082145B"/>
  </w:style>
  <w:style w:type="character" w:customStyle="1" w:styleId="WW8Num5z5">
    <w:name w:val="WW8Num5z5"/>
    <w:rsid w:val="0082145B"/>
  </w:style>
  <w:style w:type="character" w:customStyle="1" w:styleId="WW8Num5z6">
    <w:name w:val="WW8Num5z6"/>
    <w:rsid w:val="0082145B"/>
  </w:style>
  <w:style w:type="character" w:customStyle="1" w:styleId="WW8Num5z7">
    <w:name w:val="WW8Num5z7"/>
    <w:rsid w:val="0082145B"/>
  </w:style>
  <w:style w:type="character" w:customStyle="1" w:styleId="WW8Num5z8">
    <w:name w:val="WW8Num5z8"/>
    <w:rsid w:val="0082145B"/>
  </w:style>
  <w:style w:type="character" w:customStyle="1" w:styleId="WW8Num6z0">
    <w:name w:val="WW8Num6z0"/>
    <w:rsid w:val="0082145B"/>
    <w:rPr>
      <w:rFonts w:hint="default"/>
    </w:rPr>
  </w:style>
  <w:style w:type="character" w:customStyle="1" w:styleId="WW8Num6z1">
    <w:name w:val="WW8Num6z1"/>
    <w:rsid w:val="0082145B"/>
  </w:style>
  <w:style w:type="character" w:customStyle="1" w:styleId="WW8Num6z2">
    <w:name w:val="WW8Num6z2"/>
    <w:rsid w:val="0082145B"/>
  </w:style>
  <w:style w:type="character" w:customStyle="1" w:styleId="WW8Num6z3">
    <w:name w:val="WW8Num6z3"/>
    <w:rsid w:val="0082145B"/>
  </w:style>
  <w:style w:type="character" w:customStyle="1" w:styleId="WW8Num6z4">
    <w:name w:val="WW8Num6z4"/>
    <w:rsid w:val="0082145B"/>
  </w:style>
  <w:style w:type="character" w:customStyle="1" w:styleId="WW8Num6z5">
    <w:name w:val="WW8Num6z5"/>
    <w:rsid w:val="0082145B"/>
  </w:style>
  <w:style w:type="character" w:customStyle="1" w:styleId="WW8Num6z6">
    <w:name w:val="WW8Num6z6"/>
    <w:rsid w:val="0082145B"/>
  </w:style>
  <w:style w:type="character" w:customStyle="1" w:styleId="WW8Num6z7">
    <w:name w:val="WW8Num6z7"/>
    <w:rsid w:val="0082145B"/>
  </w:style>
  <w:style w:type="character" w:customStyle="1" w:styleId="WW8Num6z8">
    <w:name w:val="WW8Num6z8"/>
    <w:rsid w:val="0082145B"/>
  </w:style>
  <w:style w:type="character" w:customStyle="1" w:styleId="WW8Num7z0">
    <w:name w:val="WW8Num7z0"/>
    <w:rsid w:val="0082145B"/>
    <w:rPr>
      <w:rFonts w:ascii="Times New Roman" w:hAnsi="Times New Roman" w:cs="Times New Roman" w:hint="default"/>
      <w:sz w:val="26"/>
      <w:szCs w:val="26"/>
    </w:rPr>
  </w:style>
  <w:style w:type="character" w:customStyle="1" w:styleId="WW8Num7z1">
    <w:name w:val="WW8Num7z1"/>
    <w:rsid w:val="0082145B"/>
  </w:style>
  <w:style w:type="character" w:customStyle="1" w:styleId="WW8Num7z2">
    <w:name w:val="WW8Num7z2"/>
    <w:rsid w:val="0082145B"/>
  </w:style>
  <w:style w:type="character" w:customStyle="1" w:styleId="WW8Num7z3">
    <w:name w:val="WW8Num7z3"/>
    <w:rsid w:val="0082145B"/>
  </w:style>
  <w:style w:type="character" w:customStyle="1" w:styleId="WW8Num7z4">
    <w:name w:val="WW8Num7z4"/>
    <w:rsid w:val="0082145B"/>
  </w:style>
  <w:style w:type="character" w:customStyle="1" w:styleId="WW8Num7z5">
    <w:name w:val="WW8Num7z5"/>
    <w:rsid w:val="0082145B"/>
  </w:style>
  <w:style w:type="character" w:customStyle="1" w:styleId="WW8Num7z6">
    <w:name w:val="WW8Num7z6"/>
    <w:rsid w:val="0082145B"/>
  </w:style>
  <w:style w:type="character" w:customStyle="1" w:styleId="WW8Num7z7">
    <w:name w:val="WW8Num7z7"/>
    <w:rsid w:val="0082145B"/>
  </w:style>
  <w:style w:type="character" w:customStyle="1" w:styleId="WW8Num7z8">
    <w:name w:val="WW8Num7z8"/>
    <w:rsid w:val="0082145B"/>
  </w:style>
  <w:style w:type="character" w:customStyle="1" w:styleId="WW8Num8z0">
    <w:name w:val="WW8Num8z0"/>
    <w:rsid w:val="0082145B"/>
    <w:rPr>
      <w:rFonts w:hint="default"/>
    </w:rPr>
  </w:style>
  <w:style w:type="character" w:customStyle="1" w:styleId="WW8Num8z1">
    <w:name w:val="WW8Num8z1"/>
    <w:rsid w:val="0082145B"/>
  </w:style>
  <w:style w:type="character" w:customStyle="1" w:styleId="WW8Num8z2">
    <w:name w:val="WW8Num8z2"/>
    <w:rsid w:val="0082145B"/>
  </w:style>
  <w:style w:type="character" w:customStyle="1" w:styleId="WW8Num8z3">
    <w:name w:val="WW8Num8z3"/>
    <w:rsid w:val="0082145B"/>
  </w:style>
  <w:style w:type="character" w:customStyle="1" w:styleId="WW8Num8z4">
    <w:name w:val="WW8Num8z4"/>
    <w:rsid w:val="0082145B"/>
  </w:style>
  <w:style w:type="character" w:customStyle="1" w:styleId="WW8Num8z5">
    <w:name w:val="WW8Num8z5"/>
    <w:rsid w:val="0082145B"/>
  </w:style>
  <w:style w:type="character" w:customStyle="1" w:styleId="WW8Num8z6">
    <w:name w:val="WW8Num8z6"/>
    <w:rsid w:val="0082145B"/>
  </w:style>
  <w:style w:type="character" w:customStyle="1" w:styleId="WW8Num8z7">
    <w:name w:val="WW8Num8z7"/>
    <w:rsid w:val="0082145B"/>
  </w:style>
  <w:style w:type="character" w:customStyle="1" w:styleId="WW8Num8z8">
    <w:name w:val="WW8Num8z8"/>
    <w:rsid w:val="0082145B"/>
  </w:style>
  <w:style w:type="character" w:customStyle="1" w:styleId="WW8Num9z0">
    <w:name w:val="WW8Num9z0"/>
    <w:rsid w:val="0082145B"/>
    <w:rPr>
      <w:rFonts w:ascii="Times New Roman" w:eastAsia="Times New Roman" w:hAnsi="Times New Roman" w:cs="Times New Roman" w:hint="default"/>
      <w:b/>
      <w:color w:val="2D2D2D"/>
      <w:sz w:val="28"/>
      <w:szCs w:val="28"/>
    </w:rPr>
  </w:style>
  <w:style w:type="character" w:customStyle="1" w:styleId="WW8Num9z1">
    <w:name w:val="WW8Num9z1"/>
    <w:rsid w:val="0082145B"/>
  </w:style>
  <w:style w:type="character" w:customStyle="1" w:styleId="WW8Num9z2">
    <w:name w:val="WW8Num9z2"/>
    <w:rsid w:val="0082145B"/>
  </w:style>
  <w:style w:type="character" w:customStyle="1" w:styleId="WW8Num9z3">
    <w:name w:val="WW8Num9z3"/>
    <w:rsid w:val="0082145B"/>
  </w:style>
  <w:style w:type="character" w:customStyle="1" w:styleId="WW8Num9z4">
    <w:name w:val="WW8Num9z4"/>
    <w:rsid w:val="0082145B"/>
  </w:style>
  <w:style w:type="character" w:customStyle="1" w:styleId="WW8Num9z5">
    <w:name w:val="WW8Num9z5"/>
    <w:rsid w:val="0082145B"/>
  </w:style>
  <w:style w:type="character" w:customStyle="1" w:styleId="WW8Num9z6">
    <w:name w:val="WW8Num9z6"/>
    <w:rsid w:val="0082145B"/>
  </w:style>
  <w:style w:type="character" w:customStyle="1" w:styleId="WW8Num9z7">
    <w:name w:val="WW8Num9z7"/>
    <w:rsid w:val="0082145B"/>
  </w:style>
  <w:style w:type="character" w:customStyle="1" w:styleId="WW8Num9z8">
    <w:name w:val="WW8Num9z8"/>
    <w:rsid w:val="0082145B"/>
  </w:style>
  <w:style w:type="character" w:customStyle="1" w:styleId="2">
    <w:name w:val="Основной шрифт абзаца2"/>
    <w:rsid w:val="0082145B"/>
  </w:style>
  <w:style w:type="character" w:customStyle="1" w:styleId="1">
    <w:name w:val="Основной шрифт абзаца1"/>
    <w:rsid w:val="0082145B"/>
  </w:style>
  <w:style w:type="character" w:customStyle="1" w:styleId="a3">
    <w:name w:val="Маркеры списка"/>
    <w:rsid w:val="0082145B"/>
    <w:rPr>
      <w:rFonts w:ascii="OpenSymbol" w:eastAsia="OpenSymbol" w:hAnsi="OpenSymbol" w:cs="OpenSymbol"/>
    </w:rPr>
  </w:style>
  <w:style w:type="character" w:customStyle="1" w:styleId="a4">
    <w:name w:val="Текст выноски Знак"/>
    <w:rsid w:val="0082145B"/>
    <w:rPr>
      <w:rFonts w:ascii="Tahoma" w:eastAsia="Arial Unicode MS" w:hAnsi="Tahoma" w:cs="Tahoma"/>
      <w:sz w:val="16"/>
      <w:szCs w:val="16"/>
    </w:rPr>
  </w:style>
  <w:style w:type="character" w:styleId="a5">
    <w:name w:val="Strong"/>
    <w:qFormat/>
    <w:rsid w:val="0082145B"/>
    <w:rPr>
      <w:b/>
      <w:bCs/>
    </w:rPr>
  </w:style>
  <w:style w:type="character" w:styleId="a6">
    <w:name w:val="Emphasis"/>
    <w:qFormat/>
    <w:rsid w:val="0082145B"/>
    <w:rPr>
      <w:i/>
      <w:iCs/>
    </w:rPr>
  </w:style>
  <w:style w:type="character" w:customStyle="1" w:styleId="apple-converted-space">
    <w:name w:val="apple-converted-space"/>
    <w:rsid w:val="0082145B"/>
  </w:style>
  <w:style w:type="character" w:customStyle="1" w:styleId="10">
    <w:name w:val="Основной шрифт абзаца1"/>
    <w:rsid w:val="0082145B"/>
  </w:style>
  <w:style w:type="character" w:customStyle="1" w:styleId="a7">
    <w:name w:val="Основной текст Знак"/>
    <w:rsid w:val="0082145B"/>
    <w:rPr>
      <w:rFonts w:ascii="Calibri" w:eastAsia="Arial Unicode MS" w:hAnsi="Calibri" w:cs="font319"/>
      <w:sz w:val="22"/>
      <w:szCs w:val="22"/>
    </w:rPr>
  </w:style>
  <w:style w:type="character" w:customStyle="1" w:styleId="a8">
    <w:name w:val="Символ нумерации"/>
    <w:rsid w:val="0082145B"/>
  </w:style>
  <w:style w:type="paragraph" w:customStyle="1" w:styleId="11">
    <w:name w:val="Заголовок1"/>
    <w:basedOn w:val="a"/>
    <w:next w:val="a9"/>
    <w:rsid w:val="0082145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rsid w:val="0082145B"/>
    <w:pPr>
      <w:spacing w:after="120"/>
    </w:pPr>
  </w:style>
  <w:style w:type="paragraph" w:styleId="aa">
    <w:name w:val="List"/>
    <w:basedOn w:val="a9"/>
    <w:rsid w:val="0082145B"/>
  </w:style>
  <w:style w:type="paragraph" w:customStyle="1" w:styleId="20">
    <w:name w:val="Название2"/>
    <w:basedOn w:val="a"/>
    <w:rsid w:val="0082145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rsid w:val="0082145B"/>
    <w:pPr>
      <w:suppressLineNumbers/>
    </w:pPr>
  </w:style>
  <w:style w:type="paragraph" w:styleId="ab">
    <w:name w:val="Title"/>
    <w:basedOn w:val="a"/>
    <w:next w:val="a9"/>
    <w:qFormat/>
    <w:rsid w:val="0082145B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c">
    <w:name w:val="Subtitle"/>
    <w:basedOn w:val="11"/>
    <w:next w:val="a9"/>
    <w:qFormat/>
    <w:rsid w:val="0082145B"/>
    <w:pPr>
      <w:jc w:val="center"/>
    </w:pPr>
    <w:rPr>
      <w:i/>
      <w:iCs/>
    </w:rPr>
  </w:style>
  <w:style w:type="paragraph" w:customStyle="1" w:styleId="12">
    <w:name w:val="Название1"/>
    <w:basedOn w:val="a"/>
    <w:rsid w:val="0082145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2145B"/>
    <w:pPr>
      <w:suppressLineNumbers/>
    </w:pPr>
  </w:style>
  <w:style w:type="paragraph" w:customStyle="1" w:styleId="ConsPlusNormal">
    <w:name w:val="ConsPlusNormal"/>
    <w:rsid w:val="008214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styleId="ad">
    <w:name w:val="Balloon Text"/>
    <w:basedOn w:val="a"/>
    <w:rsid w:val="008214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82145B"/>
    <w:pPr>
      <w:ind w:left="708"/>
    </w:pPr>
  </w:style>
  <w:style w:type="paragraph" w:styleId="af">
    <w:name w:val="Normal (Web)"/>
    <w:basedOn w:val="a"/>
    <w:rsid w:val="0082145B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147A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47A0F"/>
    <w:rPr>
      <w:rFonts w:ascii="Calibri" w:eastAsia="Arial Unicode MS" w:hAnsi="Calibri" w:cs="font31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47A0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47A0F"/>
    <w:rPr>
      <w:rFonts w:ascii="Calibri" w:eastAsia="Arial Unicode MS" w:hAnsi="Calibri" w:cs="font31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Антанта Офис</cp:lastModifiedBy>
  <cp:revision>2</cp:revision>
  <cp:lastPrinted>2018-04-18T07:55:00Z</cp:lastPrinted>
  <dcterms:created xsi:type="dcterms:W3CDTF">2018-11-12T12:07:00Z</dcterms:created>
  <dcterms:modified xsi:type="dcterms:W3CDTF">2018-11-12T12:07:00Z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